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0DA59" w14:textId="1B1571FC" w:rsidR="007E3EAE" w:rsidRDefault="007E3EAE" w:rsidP="007E3EAE">
      <w:pPr>
        <w:pStyle w:val="Heading1"/>
      </w:pPr>
      <w:r w:rsidRPr="007E3EAE">
        <w:t>Do you Need Doc Management?</w:t>
      </w:r>
    </w:p>
    <w:p w14:paraId="681F8E5C" w14:textId="77777777" w:rsidR="007E3EAE" w:rsidRPr="007E3EAE" w:rsidRDefault="007E3EAE" w:rsidP="007E3EAE">
      <w:pPr>
        <w:pStyle w:val="ListParagraph"/>
        <w:numPr>
          <w:ilvl w:val="0"/>
          <w:numId w:val="12"/>
        </w:numPr>
      </w:pPr>
      <w:r w:rsidRPr="007E3EAE">
        <w:t>Are you looking into Document Management?</w:t>
      </w:r>
    </w:p>
    <w:p w14:paraId="1DA55D3B" w14:textId="77777777" w:rsidR="007E3EAE" w:rsidRPr="007E3EAE" w:rsidRDefault="007E3EAE" w:rsidP="007E3EAE">
      <w:pPr>
        <w:pStyle w:val="ListParagraph"/>
        <w:numPr>
          <w:ilvl w:val="0"/>
          <w:numId w:val="12"/>
        </w:numPr>
      </w:pPr>
      <w:r w:rsidRPr="007E3EAE">
        <w:t>When do you plan on implementing a new solution?</w:t>
      </w:r>
    </w:p>
    <w:p w14:paraId="6BF652EF" w14:textId="77777777" w:rsidR="007E3EAE" w:rsidRPr="007E3EAE" w:rsidRDefault="007E3EAE" w:rsidP="007E3EAE">
      <w:pPr>
        <w:pStyle w:val="ListParagraph"/>
        <w:numPr>
          <w:ilvl w:val="0"/>
          <w:numId w:val="12"/>
        </w:numPr>
      </w:pPr>
      <w:r w:rsidRPr="007E3EAE">
        <w:t>What is your budget for this project?</w:t>
      </w:r>
    </w:p>
    <w:p w14:paraId="63D884FF" w14:textId="77777777" w:rsidR="007E3EAE" w:rsidRPr="007E3EAE" w:rsidRDefault="007E3EAE" w:rsidP="007E3EAE">
      <w:pPr>
        <w:pStyle w:val="ListParagraph"/>
        <w:numPr>
          <w:ilvl w:val="0"/>
          <w:numId w:val="12"/>
        </w:numPr>
      </w:pPr>
      <w:r w:rsidRPr="007E3EAE">
        <w:t>Who needs to approve to move forward?</w:t>
      </w:r>
    </w:p>
    <w:p w14:paraId="04731351" w14:textId="77777777" w:rsidR="007E3EAE" w:rsidRPr="007E3EAE" w:rsidRDefault="007E3EAE" w:rsidP="007E3EAE"/>
    <w:p w14:paraId="4DB8B463" w14:textId="77777777" w:rsidR="007E3EAE" w:rsidRDefault="007E3EAE" w:rsidP="007E3EAE">
      <w:r w:rsidRPr="007E3EAE">
        <w:t>The first steps to implementing document management are:</w:t>
      </w:r>
    </w:p>
    <w:p w14:paraId="26089E3F" w14:textId="77777777" w:rsidR="007E3EAE" w:rsidRPr="007E3EAE" w:rsidRDefault="007E3EAE" w:rsidP="007E3EAE"/>
    <w:p w14:paraId="41ED0904" w14:textId="77777777" w:rsidR="007E3EAE" w:rsidRPr="007E3EAE" w:rsidRDefault="007E3EAE" w:rsidP="007E3EAE">
      <w:pPr>
        <w:pStyle w:val="ListParagraph"/>
        <w:numPr>
          <w:ilvl w:val="0"/>
          <w:numId w:val="13"/>
        </w:numPr>
      </w:pPr>
      <w:r w:rsidRPr="007E3EAE">
        <w:t>Establish a need</w:t>
      </w:r>
    </w:p>
    <w:p w14:paraId="3D7FAA22" w14:textId="77777777" w:rsidR="007E3EAE" w:rsidRPr="007E3EAE" w:rsidRDefault="007E3EAE" w:rsidP="007E3EAE">
      <w:pPr>
        <w:pStyle w:val="ListParagraph"/>
        <w:numPr>
          <w:ilvl w:val="0"/>
          <w:numId w:val="13"/>
        </w:numPr>
      </w:pPr>
      <w:r w:rsidRPr="007E3EAE">
        <w:t xml:space="preserve">Narrow the scope, where will you begin, which </w:t>
      </w:r>
      <w:proofErr w:type="spellStart"/>
      <w:r w:rsidRPr="007E3EAE">
        <w:t>dept</w:t>
      </w:r>
      <w:proofErr w:type="spellEnd"/>
      <w:r w:rsidRPr="007E3EAE">
        <w:t>?</w:t>
      </w:r>
    </w:p>
    <w:p w14:paraId="65AE9F5C" w14:textId="77777777" w:rsidR="007E3EAE" w:rsidRPr="007E3EAE" w:rsidRDefault="007E3EAE" w:rsidP="007E3EAE">
      <w:pPr>
        <w:pStyle w:val="ListParagraph"/>
        <w:numPr>
          <w:ilvl w:val="0"/>
          <w:numId w:val="13"/>
        </w:numPr>
      </w:pPr>
      <w:r w:rsidRPr="007E3EAE">
        <w:t>Get an idea of the cost of your current document process, include details such as paying late fees on invoices, customer service</w:t>
      </w:r>
    </w:p>
    <w:p w14:paraId="7724716C" w14:textId="77777777" w:rsidR="007E3EAE" w:rsidRPr="007E3EAE" w:rsidRDefault="007E3EAE" w:rsidP="007E3EAE">
      <w:pPr>
        <w:pStyle w:val="ListParagraph"/>
        <w:numPr>
          <w:ilvl w:val="0"/>
          <w:numId w:val="13"/>
        </w:numPr>
      </w:pPr>
      <w:r w:rsidRPr="007E3EAE">
        <w:t>Discuss the process for implementing a project, timeline, who needs to approve</w:t>
      </w:r>
    </w:p>
    <w:p w14:paraId="4C2036BE" w14:textId="77777777" w:rsidR="007E3EAE" w:rsidRPr="007E3EAE" w:rsidRDefault="007E3EAE" w:rsidP="007E3EAE">
      <w:pPr>
        <w:pStyle w:val="ListParagraph"/>
        <w:numPr>
          <w:ilvl w:val="0"/>
          <w:numId w:val="13"/>
        </w:numPr>
      </w:pPr>
      <w:r w:rsidRPr="007E3EAE">
        <w:t>Determine who will manage the project</w:t>
      </w:r>
    </w:p>
    <w:p w14:paraId="0AE0F044" w14:textId="77777777" w:rsidR="007E3EAE" w:rsidRPr="007E3EAE" w:rsidRDefault="007E3EAE" w:rsidP="007E3EAE"/>
    <w:p w14:paraId="36714D00" w14:textId="33ABA437" w:rsidR="007E3EAE" w:rsidRPr="007E3EAE" w:rsidRDefault="007E3EAE" w:rsidP="007E3EAE">
      <w:r w:rsidRPr="007E3EAE">
        <w:t>Once these items are established begin with live demos, writing a scope of work, and detailed pricing.</w:t>
      </w:r>
    </w:p>
    <w:p w14:paraId="35940578" w14:textId="77777777" w:rsidR="00F254A8" w:rsidRPr="004D12B0" w:rsidRDefault="00F254A8" w:rsidP="007E3EAE">
      <w:pPr>
        <w:pStyle w:val="Heading1"/>
      </w:pPr>
      <w:r w:rsidRPr="004D12B0">
        <w:t>Accounts Payable/Receivable</w:t>
      </w:r>
    </w:p>
    <w:p w14:paraId="0AA2ADA1" w14:textId="77777777" w:rsidR="00F254A8" w:rsidRPr="004D12B0" w:rsidRDefault="00F254A8" w:rsidP="007E3EAE">
      <w:pPr>
        <w:pStyle w:val="Subtitle"/>
      </w:pPr>
      <w:r w:rsidRPr="004D12B0">
        <w:t>For Accounts Payable/Receivable, CFO, Controller:</w:t>
      </w:r>
    </w:p>
    <w:p w14:paraId="1DEBB595" w14:textId="77777777" w:rsidR="00F254A8" w:rsidRPr="004D12B0" w:rsidRDefault="00F254A8" w:rsidP="007E3EAE"/>
    <w:p w14:paraId="76A1E287" w14:textId="77777777" w:rsidR="00F254A8" w:rsidRDefault="00F254A8" w:rsidP="007E3EAE">
      <w:pPr>
        <w:pStyle w:val="ListParagraph"/>
        <w:numPr>
          <w:ilvl w:val="0"/>
          <w:numId w:val="9"/>
        </w:numPr>
      </w:pPr>
      <w:r w:rsidRPr="004D12B0">
        <w:t>How does your company handle PO’s, invoices and packing slips?</w:t>
      </w:r>
    </w:p>
    <w:p w14:paraId="15CD2E84" w14:textId="7ACEBCA8" w:rsidR="00F254A8" w:rsidRPr="00F254A8" w:rsidRDefault="00F254A8" w:rsidP="007E3EAE">
      <w:pPr>
        <w:pStyle w:val="ListParagraph"/>
        <w:numPr>
          <w:ilvl w:val="0"/>
          <w:numId w:val="9"/>
        </w:numPr>
      </w:pPr>
      <w:r w:rsidRPr="004D12B0">
        <w:t>Is it paper based?</w:t>
      </w:r>
    </w:p>
    <w:p w14:paraId="3B7C473C" w14:textId="77777777" w:rsidR="00F254A8" w:rsidRPr="004D12B0" w:rsidRDefault="00F254A8" w:rsidP="007E3EAE">
      <w:pPr>
        <w:pStyle w:val="ListParagraph"/>
        <w:numPr>
          <w:ilvl w:val="0"/>
          <w:numId w:val="9"/>
        </w:numPr>
      </w:pPr>
      <w:r w:rsidRPr="004D12B0">
        <w:t>How many PO’s, invoices and packing slips do you process each month? </w:t>
      </w:r>
    </w:p>
    <w:p w14:paraId="29C59BBF" w14:textId="77777777" w:rsidR="00F254A8" w:rsidRPr="004D12B0" w:rsidRDefault="00F254A8" w:rsidP="007E3EAE"/>
    <w:p w14:paraId="1CF4A4CA" w14:textId="77777777" w:rsidR="00F254A8" w:rsidRPr="004D12B0" w:rsidRDefault="00F254A8" w:rsidP="007E3EAE">
      <w:r w:rsidRPr="004D12B0">
        <w:t>If paper based and more than 100 transactions per month, our solution can help. </w:t>
      </w:r>
    </w:p>
    <w:p w14:paraId="706287E9" w14:textId="77777777" w:rsidR="00F254A8" w:rsidRPr="004D12B0" w:rsidRDefault="00F254A8" w:rsidP="007E3EAE"/>
    <w:p w14:paraId="0F04EE22" w14:textId="77777777" w:rsidR="00F254A8" w:rsidRPr="007E3EAE" w:rsidRDefault="00F254A8" w:rsidP="007E3EAE">
      <w:r w:rsidRPr="007E3EAE">
        <w:t xml:space="preserve">We can streamline the accounts payable/receivable workflow and three </w:t>
      </w:r>
      <w:proofErr w:type="gramStart"/>
      <w:r w:rsidRPr="007E3EAE">
        <w:t>way</w:t>
      </w:r>
      <w:proofErr w:type="gramEnd"/>
      <w:r w:rsidRPr="007E3EAE">
        <w:t xml:space="preserve"> matching process to save time, resources and money; taking advantage of early payment incentives and avoiding late fees.</w:t>
      </w:r>
    </w:p>
    <w:p w14:paraId="481DAD74" w14:textId="77777777" w:rsidR="00F254A8" w:rsidRDefault="00F254A8" w:rsidP="007E3EAE"/>
    <w:tbl>
      <w:tblPr>
        <w:tblW w:w="110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20"/>
        <w:gridCol w:w="1460"/>
      </w:tblGrid>
      <w:tr w:rsidR="004D12B0" w:rsidRPr="004D12B0" w14:paraId="12E62A56" w14:textId="77777777" w:rsidTr="004D12B0">
        <w:tc>
          <w:tcPr>
            <w:tcW w:w="9620" w:type="dxa"/>
            <w:tcMar>
              <w:top w:w="300" w:type="nil"/>
              <w:right w:w="300" w:type="nil"/>
            </w:tcMar>
          </w:tcPr>
          <w:p w14:paraId="5CF0D614" w14:textId="77777777" w:rsidR="004D12B0" w:rsidRPr="004D12B0" w:rsidRDefault="004D12B0" w:rsidP="007E3EAE">
            <w:pPr>
              <w:pStyle w:val="Heading1"/>
            </w:pPr>
            <w:r w:rsidRPr="004D12B0">
              <w:lastRenderedPageBreak/>
              <w:t>HR Onboarding</w:t>
            </w:r>
          </w:p>
          <w:p w14:paraId="1E51B18F" w14:textId="77777777" w:rsidR="004D12B0" w:rsidRPr="004D12B0" w:rsidRDefault="004D12B0" w:rsidP="007E3EAE">
            <w:pPr>
              <w:pStyle w:val="Subtitle"/>
            </w:pPr>
            <w:r w:rsidRPr="004D12B0">
              <w:t>For Human Resources, CFO:</w:t>
            </w:r>
          </w:p>
          <w:p w14:paraId="3F156AD4" w14:textId="77777777" w:rsidR="004D12B0" w:rsidRPr="004D12B0" w:rsidRDefault="004D12B0" w:rsidP="007E3EAE"/>
          <w:p w14:paraId="33B0237A" w14:textId="77777777" w:rsidR="004D12B0" w:rsidRPr="004D12B0" w:rsidRDefault="004D12B0" w:rsidP="007E3EAE">
            <w:pPr>
              <w:pStyle w:val="ListParagraph"/>
              <w:numPr>
                <w:ilvl w:val="0"/>
                <w:numId w:val="8"/>
              </w:numPr>
            </w:pPr>
            <w:r w:rsidRPr="004D12B0">
              <w:t xml:space="preserve">How does your company handle HR </w:t>
            </w:r>
            <w:proofErr w:type="gramStart"/>
            <w:r w:rsidRPr="004D12B0">
              <w:t>on-boarding</w:t>
            </w:r>
            <w:proofErr w:type="gramEnd"/>
            <w:r w:rsidRPr="004D12B0">
              <w:t>?</w:t>
            </w:r>
          </w:p>
          <w:p w14:paraId="074DDEB5" w14:textId="77777777" w:rsidR="004D12B0" w:rsidRPr="004D12B0" w:rsidRDefault="004D12B0" w:rsidP="007E3EAE">
            <w:pPr>
              <w:pStyle w:val="ListParagraph"/>
              <w:numPr>
                <w:ilvl w:val="0"/>
                <w:numId w:val="8"/>
              </w:numPr>
            </w:pPr>
            <w:r w:rsidRPr="004D12B0">
              <w:t>Is it paper based?</w:t>
            </w:r>
          </w:p>
          <w:p w14:paraId="516581FF" w14:textId="77777777" w:rsidR="004D12B0" w:rsidRPr="004D12B0" w:rsidRDefault="004D12B0" w:rsidP="007E3EAE">
            <w:pPr>
              <w:pStyle w:val="ListParagraph"/>
              <w:numPr>
                <w:ilvl w:val="0"/>
                <w:numId w:val="8"/>
              </w:numPr>
            </w:pPr>
            <w:r w:rsidRPr="004D12B0">
              <w:t>How many employees do you process per month?</w:t>
            </w:r>
          </w:p>
          <w:p w14:paraId="3E38EEFA" w14:textId="77777777" w:rsidR="004D12B0" w:rsidRPr="004D12B0" w:rsidRDefault="004D12B0" w:rsidP="007E3EAE"/>
          <w:p w14:paraId="2934B068" w14:textId="77777777" w:rsidR="004D12B0" w:rsidRPr="004D12B0" w:rsidRDefault="004D12B0" w:rsidP="007E3EAE">
            <w:r w:rsidRPr="004D12B0">
              <w:t>If yes and more than 2 per month, our solution can help.</w:t>
            </w:r>
          </w:p>
          <w:p w14:paraId="65605979" w14:textId="77777777" w:rsidR="004D12B0" w:rsidRPr="004D12B0" w:rsidRDefault="004D12B0" w:rsidP="007E3EAE"/>
          <w:p w14:paraId="3C55730A" w14:textId="77777777" w:rsidR="004D12B0" w:rsidRDefault="004D12B0" w:rsidP="007E3EAE">
            <w:r w:rsidRPr="004D12B0">
              <w:t>We’ve helped many companies streamline the HR onboarding process, by moving away from paper to an efficient electronic workflow.  This reduces cost, labor and paper.</w:t>
            </w:r>
          </w:p>
          <w:p w14:paraId="352B18AE" w14:textId="77777777" w:rsidR="004D12B0" w:rsidRPr="004D12B0" w:rsidRDefault="004D12B0" w:rsidP="007E3EAE">
            <w:r w:rsidRPr="004D12B0">
              <w:t xml:space="preserve"> </w:t>
            </w:r>
          </w:p>
          <w:p w14:paraId="75224ED3" w14:textId="77777777" w:rsidR="004D12B0" w:rsidRDefault="004D12B0" w:rsidP="007E3EAE">
            <w:pPr>
              <w:pStyle w:val="Heading1"/>
            </w:pPr>
            <w:r w:rsidRPr="004D12B0">
              <w:t>Scanning</w:t>
            </w:r>
          </w:p>
          <w:p w14:paraId="4036E6D8" w14:textId="77777777" w:rsidR="004D12B0" w:rsidRPr="004D12B0" w:rsidRDefault="004D12B0" w:rsidP="007E3EAE"/>
          <w:p w14:paraId="1542BF6B" w14:textId="77777777" w:rsidR="004D12B0" w:rsidRPr="004D12B0" w:rsidRDefault="004D12B0" w:rsidP="007E3EAE">
            <w:pPr>
              <w:pStyle w:val="ListParagraph"/>
              <w:numPr>
                <w:ilvl w:val="0"/>
                <w:numId w:val="10"/>
              </w:numPr>
            </w:pPr>
            <w:r w:rsidRPr="004D12B0">
              <w:t>Do you scan?</w:t>
            </w:r>
          </w:p>
          <w:p w14:paraId="3CB62245" w14:textId="77777777" w:rsidR="004D12B0" w:rsidRPr="004D12B0" w:rsidRDefault="004D12B0" w:rsidP="007E3EAE">
            <w:pPr>
              <w:pStyle w:val="ListParagraph"/>
              <w:numPr>
                <w:ilvl w:val="0"/>
                <w:numId w:val="10"/>
              </w:numPr>
            </w:pPr>
            <w:r w:rsidRPr="004D12B0">
              <w:t>What do you scan and where do your scans go?</w:t>
            </w:r>
          </w:p>
          <w:p w14:paraId="324D85F6" w14:textId="77777777" w:rsidR="004D12B0" w:rsidRPr="004D12B0" w:rsidRDefault="004D12B0" w:rsidP="007E3EAE"/>
          <w:p w14:paraId="6319007D" w14:textId="351EAD5F" w:rsidR="004D12B0" w:rsidRPr="004D12B0" w:rsidRDefault="007E3EAE" w:rsidP="007E3EAE">
            <w:proofErr w:type="spellStart"/>
            <w:r>
              <w:t>Drivve</w:t>
            </w:r>
            <w:proofErr w:type="spellEnd"/>
            <w:r>
              <w:t xml:space="preserve"> Image</w:t>
            </w:r>
            <w:r w:rsidR="004D12B0" w:rsidRPr="004D12B0">
              <w:t xml:space="preserve"> can browse and scan to windows folders as PDF, Word and Excel. </w:t>
            </w:r>
          </w:p>
          <w:p w14:paraId="5134983F" w14:textId="77777777" w:rsidR="004D12B0" w:rsidRPr="004D12B0" w:rsidRDefault="004D12B0" w:rsidP="007E3EAE"/>
          <w:p w14:paraId="4FCE8996" w14:textId="5AC796D7" w:rsidR="004D12B0" w:rsidRPr="004D12B0" w:rsidRDefault="004D12B0" w:rsidP="007E3EAE">
            <w:r w:rsidRPr="004D12B0">
              <w:t xml:space="preserve"> </w:t>
            </w:r>
          </w:p>
        </w:tc>
        <w:tc>
          <w:tcPr>
            <w:tcW w:w="1460" w:type="dxa"/>
            <w:tcMar>
              <w:top w:w="300" w:type="nil"/>
              <w:right w:w="300" w:type="nil"/>
            </w:tcMar>
          </w:tcPr>
          <w:p w14:paraId="418127F1" w14:textId="77777777" w:rsidR="004D12B0" w:rsidRPr="004D12B0" w:rsidRDefault="004D12B0" w:rsidP="007E3EAE"/>
        </w:tc>
      </w:tr>
    </w:tbl>
    <w:p w14:paraId="22F2DA4B" w14:textId="77777777" w:rsidR="004D12B0" w:rsidRDefault="004D12B0" w:rsidP="007E3EAE">
      <w:pPr>
        <w:pStyle w:val="Heading1"/>
      </w:pPr>
      <w:r w:rsidRPr="004D12B0">
        <w:t>Advan</w:t>
      </w:r>
      <w:bookmarkStart w:id="0" w:name="_GoBack"/>
      <w:bookmarkEnd w:id="0"/>
      <w:r w:rsidRPr="004D12B0">
        <w:t>ced Print Management </w:t>
      </w:r>
    </w:p>
    <w:p w14:paraId="59AD39CC" w14:textId="77777777" w:rsidR="004D12B0" w:rsidRPr="004D12B0" w:rsidRDefault="004D12B0" w:rsidP="007E3EAE"/>
    <w:p w14:paraId="658F3D0B" w14:textId="77777777" w:rsidR="00E906FB" w:rsidRPr="004D12B0" w:rsidRDefault="004D12B0" w:rsidP="007E3EAE">
      <w:r w:rsidRPr="004D12B0">
        <w:t>Our solution reports how much each department and user spends on printing every month. On average our solution reduces unwanted printing by 20%.</w:t>
      </w:r>
    </w:p>
    <w:sectPr w:rsidR="00E906FB" w:rsidRPr="004D12B0" w:rsidSect="004D12B0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1601BA"/>
    <w:multiLevelType w:val="hybridMultilevel"/>
    <w:tmpl w:val="BD20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368CF"/>
    <w:multiLevelType w:val="hybridMultilevel"/>
    <w:tmpl w:val="19E4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A55DF"/>
    <w:multiLevelType w:val="hybridMultilevel"/>
    <w:tmpl w:val="4D6E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E4AAF"/>
    <w:multiLevelType w:val="hybridMultilevel"/>
    <w:tmpl w:val="E5F2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06B45"/>
    <w:multiLevelType w:val="hybridMultilevel"/>
    <w:tmpl w:val="115C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6366A"/>
    <w:multiLevelType w:val="hybridMultilevel"/>
    <w:tmpl w:val="9998E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BD451C"/>
    <w:multiLevelType w:val="hybridMultilevel"/>
    <w:tmpl w:val="E99A3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0A6CF6"/>
    <w:multiLevelType w:val="hybridMultilevel"/>
    <w:tmpl w:val="BB90F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485F25"/>
    <w:multiLevelType w:val="hybridMultilevel"/>
    <w:tmpl w:val="BC5E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E08FD"/>
    <w:multiLevelType w:val="hybridMultilevel"/>
    <w:tmpl w:val="0B984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B0"/>
    <w:rsid w:val="004D12B0"/>
    <w:rsid w:val="007E3EAE"/>
    <w:rsid w:val="00D45E1C"/>
    <w:rsid w:val="00E906FB"/>
    <w:rsid w:val="00F2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FAEF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AE"/>
    <w:rPr>
      <w:rFonts w:asciiTheme="majorHAnsi" w:hAnsiTheme="majorHAnsi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2B0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2B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2B0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2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2B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12B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4D1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2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D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2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AE"/>
    <w:rPr>
      <w:rFonts w:asciiTheme="majorHAnsi" w:hAnsiTheme="majorHAnsi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2B0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2B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2B0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2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2B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12B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4D1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2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D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2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EA897A-3DB2-6242-A3ED-ACC2B1C0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281</Words>
  <Characters>1602</Characters>
  <Application>Microsoft Macintosh Word</Application>
  <DocSecurity>0</DocSecurity>
  <Lines>13</Lines>
  <Paragraphs>3</Paragraphs>
  <ScaleCrop>false</ScaleCrop>
  <Company>Stewx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DeWitt</dc:creator>
  <cp:keywords/>
  <dc:description/>
  <cp:lastModifiedBy>James DeWitt</cp:lastModifiedBy>
  <cp:revision>4</cp:revision>
  <dcterms:created xsi:type="dcterms:W3CDTF">2014-06-16T15:02:00Z</dcterms:created>
  <dcterms:modified xsi:type="dcterms:W3CDTF">2016-12-01T12:10:00Z</dcterms:modified>
</cp:coreProperties>
</file>